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D545" w14:textId="53806DB0" w:rsidR="00F8270E" w:rsidRDefault="00F8270E"/>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1275"/>
        <w:gridCol w:w="1841"/>
        <w:gridCol w:w="3025"/>
      </w:tblGrid>
      <w:tr w:rsidR="00491A66" w:rsidRPr="007324BD" w14:paraId="1BE004F9" w14:textId="77777777" w:rsidTr="00586190">
        <w:trPr>
          <w:cantSplit/>
          <w:trHeight w:val="504"/>
          <w:tblHeader/>
          <w:jc w:val="center"/>
        </w:trPr>
        <w:tc>
          <w:tcPr>
            <w:tcW w:w="9532" w:type="dxa"/>
            <w:gridSpan w:val="4"/>
            <w:tcBorders>
              <w:bottom w:val="single" w:sz="4" w:space="0" w:color="808080" w:themeColor="background1" w:themeShade="80"/>
            </w:tcBorders>
            <w:shd w:val="clear" w:color="auto" w:fill="D6E3BC" w:themeFill="accent3" w:themeFillTint="66"/>
            <w:vAlign w:val="center"/>
          </w:tcPr>
          <w:p w14:paraId="464D3B12" w14:textId="3407FCFA" w:rsidR="00491A66" w:rsidRPr="00D02133" w:rsidRDefault="00586190" w:rsidP="00326F1B">
            <w:pPr>
              <w:pStyle w:val="Heading1"/>
              <w:rPr>
                <w:szCs w:val="20"/>
              </w:rPr>
            </w:pPr>
            <w:r>
              <w:t xml:space="preserve">Kristiansand International </w:t>
            </w:r>
            <w:r w:rsidR="00627BF8">
              <w:t>School</w:t>
            </w:r>
            <w:r w:rsidR="00491A66" w:rsidRPr="007324BD">
              <w:t xml:space="preserve"> Application</w:t>
            </w:r>
            <w:r>
              <w:t xml:space="preserve"> Form</w:t>
            </w:r>
          </w:p>
        </w:tc>
      </w:tr>
      <w:tr w:rsidR="00C81188" w:rsidRPr="007324BD" w14:paraId="2ADB7B0A" w14:textId="77777777" w:rsidTr="00586190">
        <w:trPr>
          <w:cantSplit/>
          <w:trHeight w:val="288"/>
          <w:jc w:val="center"/>
        </w:trPr>
        <w:tc>
          <w:tcPr>
            <w:tcW w:w="9532" w:type="dxa"/>
            <w:gridSpan w:val="4"/>
            <w:shd w:val="clear" w:color="auto" w:fill="EAF1DD" w:themeFill="accent3" w:themeFillTint="33"/>
            <w:vAlign w:val="center"/>
          </w:tcPr>
          <w:p w14:paraId="7C2B795A" w14:textId="633C1BFF" w:rsidR="00C81188" w:rsidRPr="007324BD" w:rsidRDefault="00627BF8" w:rsidP="005314CE">
            <w:pPr>
              <w:pStyle w:val="Heading2"/>
            </w:pPr>
            <w:r>
              <w:t>Student</w:t>
            </w:r>
            <w:r w:rsidR="00C81188" w:rsidRPr="007324BD">
              <w:t xml:space="preserve"> Information</w:t>
            </w:r>
          </w:p>
        </w:tc>
      </w:tr>
      <w:tr w:rsidR="0024648C" w:rsidRPr="007324BD" w14:paraId="05631EFF" w14:textId="77777777" w:rsidTr="00627BF8">
        <w:trPr>
          <w:cantSplit/>
          <w:trHeight w:val="259"/>
          <w:jc w:val="center"/>
        </w:trPr>
        <w:tc>
          <w:tcPr>
            <w:tcW w:w="9532" w:type="dxa"/>
            <w:gridSpan w:val="4"/>
            <w:shd w:val="clear" w:color="auto" w:fill="auto"/>
            <w:vAlign w:val="center"/>
          </w:tcPr>
          <w:p w14:paraId="410C0686" w14:textId="649B5037" w:rsidR="0024648C" w:rsidRPr="007324BD" w:rsidRDefault="0024648C" w:rsidP="00326F1B">
            <w:r w:rsidRPr="007324BD">
              <w:t>Name</w:t>
            </w:r>
            <w:r w:rsidR="00586190">
              <w:t xml:space="preserve"> (forename</w:t>
            </w:r>
            <w:r w:rsidR="00757A2E">
              <w:t>,</w:t>
            </w:r>
            <w:r w:rsidR="00586190">
              <w:t xml:space="preserve"> family name)</w:t>
            </w:r>
            <w:r w:rsidR="001D2340">
              <w:t>:</w:t>
            </w:r>
          </w:p>
        </w:tc>
      </w:tr>
      <w:tr w:rsidR="00627BF8" w:rsidRPr="007324BD" w14:paraId="0C93DD76" w14:textId="77777777" w:rsidTr="00627BF8">
        <w:trPr>
          <w:cantSplit/>
          <w:trHeight w:val="259"/>
          <w:jc w:val="center"/>
        </w:trPr>
        <w:tc>
          <w:tcPr>
            <w:tcW w:w="3391" w:type="dxa"/>
            <w:shd w:val="clear" w:color="auto" w:fill="auto"/>
            <w:vAlign w:val="center"/>
          </w:tcPr>
          <w:p w14:paraId="46A8C7B8" w14:textId="77777777" w:rsidR="00627BF8" w:rsidRPr="007324BD" w:rsidRDefault="00627BF8" w:rsidP="00326F1B">
            <w:r w:rsidRPr="007324BD">
              <w:t xml:space="preserve">Date of </w:t>
            </w:r>
            <w:r>
              <w:t>b</w:t>
            </w:r>
            <w:r w:rsidRPr="007324BD">
              <w:t>irth</w:t>
            </w:r>
            <w:r>
              <w:t>:</w:t>
            </w:r>
          </w:p>
        </w:tc>
        <w:tc>
          <w:tcPr>
            <w:tcW w:w="6141" w:type="dxa"/>
            <w:gridSpan w:val="3"/>
            <w:shd w:val="clear" w:color="auto" w:fill="auto"/>
            <w:vAlign w:val="center"/>
          </w:tcPr>
          <w:p w14:paraId="09DA08E5" w14:textId="1D37BE8C" w:rsidR="00627BF8" w:rsidRPr="007324BD" w:rsidRDefault="00627BF8" w:rsidP="00326F1B">
            <w:r>
              <w:t>Norwegian Personal Number:</w:t>
            </w:r>
          </w:p>
        </w:tc>
      </w:tr>
      <w:tr w:rsidR="00691D86" w:rsidRPr="007324BD" w14:paraId="439E5A75" w14:textId="77777777" w:rsidTr="003F4CD9">
        <w:trPr>
          <w:cantSplit/>
          <w:trHeight w:val="259"/>
          <w:jc w:val="center"/>
        </w:trPr>
        <w:tc>
          <w:tcPr>
            <w:tcW w:w="3391" w:type="dxa"/>
            <w:shd w:val="clear" w:color="auto" w:fill="auto"/>
            <w:vAlign w:val="center"/>
          </w:tcPr>
          <w:p w14:paraId="7A24EF13" w14:textId="42BD1137" w:rsidR="00691D86" w:rsidRPr="007324BD" w:rsidRDefault="00691D86" w:rsidP="00691D86">
            <w:r>
              <w:t>Gender:        Male                   Female</w:t>
            </w:r>
          </w:p>
        </w:tc>
        <w:tc>
          <w:tcPr>
            <w:tcW w:w="6141" w:type="dxa"/>
            <w:gridSpan w:val="3"/>
            <w:shd w:val="clear" w:color="auto" w:fill="auto"/>
            <w:vAlign w:val="center"/>
          </w:tcPr>
          <w:p w14:paraId="75F498FF" w14:textId="240F66B7" w:rsidR="00691D86" w:rsidRPr="007324BD" w:rsidRDefault="00691D86" w:rsidP="003F4CD9">
            <w:r>
              <w:t>Proposed start date at KIS:</w:t>
            </w:r>
          </w:p>
        </w:tc>
      </w:tr>
      <w:tr w:rsidR="007B54B8" w:rsidRPr="007324BD" w14:paraId="510BF3A1" w14:textId="77777777" w:rsidTr="00627BF8">
        <w:trPr>
          <w:cantSplit/>
          <w:trHeight w:val="259"/>
          <w:jc w:val="center"/>
        </w:trPr>
        <w:tc>
          <w:tcPr>
            <w:tcW w:w="9532" w:type="dxa"/>
            <w:gridSpan w:val="4"/>
            <w:shd w:val="clear" w:color="auto" w:fill="auto"/>
            <w:vAlign w:val="center"/>
          </w:tcPr>
          <w:p w14:paraId="4C96D23B" w14:textId="5A01DF49" w:rsidR="007B54B8" w:rsidRDefault="007B54B8" w:rsidP="00326F1B">
            <w:r>
              <w:t>Expected length of stay in Norway:</w:t>
            </w:r>
          </w:p>
        </w:tc>
      </w:tr>
      <w:tr w:rsidR="00C81188" w:rsidRPr="007324BD" w14:paraId="6472A654" w14:textId="77777777" w:rsidTr="00627BF8">
        <w:trPr>
          <w:cantSplit/>
          <w:trHeight w:val="259"/>
          <w:jc w:val="center"/>
        </w:trPr>
        <w:tc>
          <w:tcPr>
            <w:tcW w:w="9532" w:type="dxa"/>
            <w:gridSpan w:val="4"/>
            <w:shd w:val="clear" w:color="auto" w:fill="auto"/>
            <w:vAlign w:val="center"/>
          </w:tcPr>
          <w:p w14:paraId="1FA3A80C" w14:textId="53AC8127" w:rsidR="00AE1F72" w:rsidRPr="007324BD" w:rsidRDefault="00697B71" w:rsidP="00326F1B">
            <w:r>
              <w:t>Home</w:t>
            </w:r>
            <w:r w:rsidR="00AE1F72" w:rsidRPr="007324BD">
              <w:t xml:space="preserve"> </w:t>
            </w:r>
            <w:r w:rsidR="001D2340">
              <w:t>a</w:t>
            </w:r>
            <w:r w:rsidR="00C81188" w:rsidRPr="007324BD">
              <w:t>ddress</w:t>
            </w:r>
            <w:r w:rsidR="001D2340">
              <w:t>:</w:t>
            </w:r>
          </w:p>
        </w:tc>
      </w:tr>
      <w:tr w:rsidR="00C92FF3" w:rsidRPr="007324BD" w14:paraId="35F2B597" w14:textId="77777777" w:rsidTr="00627BF8">
        <w:trPr>
          <w:cantSplit/>
          <w:trHeight w:val="259"/>
          <w:jc w:val="center"/>
        </w:trPr>
        <w:tc>
          <w:tcPr>
            <w:tcW w:w="3391" w:type="dxa"/>
            <w:shd w:val="clear" w:color="auto" w:fill="auto"/>
            <w:vAlign w:val="center"/>
          </w:tcPr>
          <w:p w14:paraId="1D63D9C8" w14:textId="77777777" w:rsidR="009622B2" w:rsidRPr="007324BD" w:rsidRDefault="009622B2" w:rsidP="00326F1B">
            <w:r w:rsidRPr="007324BD">
              <w:t>City</w:t>
            </w:r>
            <w:r w:rsidR="001D2340">
              <w:t>:</w:t>
            </w:r>
          </w:p>
        </w:tc>
        <w:tc>
          <w:tcPr>
            <w:tcW w:w="3116" w:type="dxa"/>
            <w:gridSpan w:val="2"/>
            <w:shd w:val="clear" w:color="auto" w:fill="auto"/>
            <w:vAlign w:val="center"/>
          </w:tcPr>
          <w:p w14:paraId="1AA68B66" w14:textId="637A6203" w:rsidR="009622B2" w:rsidRPr="007324BD" w:rsidRDefault="00627BF8" w:rsidP="00326F1B">
            <w:r>
              <w:t>Postal Code</w:t>
            </w:r>
            <w:r w:rsidR="001D2340">
              <w:t>:</w:t>
            </w:r>
          </w:p>
        </w:tc>
        <w:tc>
          <w:tcPr>
            <w:tcW w:w="3025" w:type="dxa"/>
            <w:shd w:val="clear" w:color="auto" w:fill="auto"/>
            <w:vAlign w:val="center"/>
          </w:tcPr>
          <w:p w14:paraId="023E954F" w14:textId="736E912B" w:rsidR="009622B2" w:rsidRPr="007324BD" w:rsidRDefault="00627BF8" w:rsidP="00326F1B">
            <w:r>
              <w:t>Country</w:t>
            </w:r>
            <w:r w:rsidR="001D2340">
              <w:t>:</w:t>
            </w:r>
          </w:p>
        </w:tc>
      </w:tr>
      <w:tr w:rsidR="00BB5622" w:rsidRPr="007324BD" w14:paraId="2BE14F1C" w14:textId="77777777" w:rsidTr="003F4CD9">
        <w:trPr>
          <w:cantSplit/>
          <w:trHeight w:val="259"/>
          <w:jc w:val="center"/>
        </w:trPr>
        <w:tc>
          <w:tcPr>
            <w:tcW w:w="3391" w:type="dxa"/>
            <w:shd w:val="clear" w:color="auto" w:fill="auto"/>
            <w:vAlign w:val="center"/>
          </w:tcPr>
          <w:p w14:paraId="2CCD3971" w14:textId="65458C48" w:rsidR="00BB5622" w:rsidRPr="007324BD" w:rsidRDefault="00757A2E" w:rsidP="00757A2E">
            <w:r>
              <w:t>Nationality:</w:t>
            </w:r>
          </w:p>
        </w:tc>
        <w:tc>
          <w:tcPr>
            <w:tcW w:w="6141" w:type="dxa"/>
            <w:gridSpan w:val="3"/>
            <w:shd w:val="clear" w:color="auto" w:fill="auto"/>
            <w:vAlign w:val="center"/>
          </w:tcPr>
          <w:p w14:paraId="12F3BE89" w14:textId="7FC1D166" w:rsidR="00BB5622" w:rsidRDefault="00757A2E" w:rsidP="00326F1B">
            <w:r>
              <w:t>Resident municipality in Norway:</w:t>
            </w:r>
          </w:p>
        </w:tc>
      </w:tr>
      <w:tr w:rsidR="00A441AA" w:rsidRPr="007324BD" w14:paraId="038A32AE" w14:textId="77777777" w:rsidTr="009722C9">
        <w:trPr>
          <w:cantSplit/>
          <w:trHeight w:val="259"/>
          <w:jc w:val="center"/>
        </w:trPr>
        <w:tc>
          <w:tcPr>
            <w:tcW w:w="9532" w:type="dxa"/>
            <w:gridSpan w:val="4"/>
            <w:shd w:val="clear" w:color="auto" w:fill="auto"/>
            <w:vAlign w:val="center"/>
          </w:tcPr>
          <w:p w14:paraId="47C2497E" w14:textId="2B4B3E1B" w:rsidR="00A441AA" w:rsidRDefault="00A441AA" w:rsidP="00326F1B">
            <w:r>
              <w:t>Citizenship (if additional, or different to above):</w:t>
            </w:r>
          </w:p>
        </w:tc>
      </w:tr>
      <w:tr w:rsidR="009622B2" w:rsidRPr="007324BD" w14:paraId="2D24CB43" w14:textId="77777777" w:rsidTr="00586190">
        <w:trPr>
          <w:cantSplit/>
          <w:trHeight w:val="288"/>
          <w:jc w:val="center"/>
        </w:trPr>
        <w:tc>
          <w:tcPr>
            <w:tcW w:w="9532" w:type="dxa"/>
            <w:gridSpan w:val="4"/>
            <w:shd w:val="clear" w:color="auto" w:fill="EAF1DD" w:themeFill="accent3" w:themeFillTint="33"/>
            <w:vAlign w:val="center"/>
          </w:tcPr>
          <w:p w14:paraId="0E59FBFD" w14:textId="3C88BEBE" w:rsidR="009622B2" w:rsidRPr="007324BD" w:rsidRDefault="00697B71" w:rsidP="00574303">
            <w:pPr>
              <w:pStyle w:val="Heading2"/>
            </w:pPr>
            <w:r>
              <w:t>Parent</w:t>
            </w:r>
            <w:r w:rsidR="00F27E3C">
              <w:t>/Guardian</w:t>
            </w:r>
            <w:r w:rsidR="009622B2" w:rsidRPr="007324BD">
              <w:t xml:space="preserve"> Information</w:t>
            </w:r>
          </w:p>
        </w:tc>
      </w:tr>
      <w:tr w:rsidR="0056338C" w:rsidRPr="007324BD" w14:paraId="695AE93E" w14:textId="77777777" w:rsidTr="00627BF8">
        <w:trPr>
          <w:cantSplit/>
          <w:trHeight w:val="259"/>
          <w:jc w:val="center"/>
        </w:trPr>
        <w:tc>
          <w:tcPr>
            <w:tcW w:w="9532" w:type="dxa"/>
            <w:gridSpan w:val="4"/>
            <w:shd w:val="clear" w:color="auto" w:fill="auto"/>
            <w:vAlign w:val="center"/>
          </w:tcPr>
          <w:p w14:paraId="7796A593" w14:textId="0287832A" w:rsidR="0056338C" w:rsidRPr="007324BD" w:rsidRDefault="00F74126" w:rsidP="007B54B8">
            <w:r>
              <w:t>Parent</w:t>
            </w:r>
            <w:r w:rsidR="00E30744">
              <w:t xml:space="preserve"> name</w:t>
            </w:r>
            <w:r w:rsidR="001D2340">
              <w:t>:</w:t>
            </w:r>
          </w:p>
        </w:tc>
      </w:tr>
      <w:tr w:rsidR="007B54B8" w:rsidRPr="007324BD" w14:paraId="5B5EC8D7" w14:textId="77777777" w:rsidTr="007B54B8">
        <w:trPr>
          <w:cantSplit/>
          <w:trHeight w:val="259"/>
          <w:jc w:val="center"/>
        </w:trPr>
        <w:tc>
          <w:tcPr>
            <w:tcW w:w="9532" w:type="dxa"/>
            <w:gridSpan w:val="4"/>
            <w:shd w:val="clear" w:color="auto" w:fill="auto"/>
            <w:vAlign w:val="center"/>
          </w:tcPr>
          <w:p w14:paraId="6C1421BA" w14:textId="0E9CF57E" w:rsidR="007B54B8" w:rsidRPr="007324BD" w:rsidRDefault="007B54B8" w:rsidP="00326F1B">
            <w:r>
              <w:t>Employer:</w:t>
            </w:r>
          </w:p>
        </w:tc>
      </w:tr>
      <w:tr w:rsidR="009C7D71" w:rsidRPr="007324BD" w14:paraId="0F86BE66" w14:textId="77777777" w:rsidTr="00627BF8">
        <w:trPr>
          <w:cantSplit/>
          <w:trHeight w:val="259"/>
          <w:jc w:val="center"/>
        </w:trPr>
        <w:tc>
          <w:tcPr>
            <w:tcW w:w="3391" w:type="dxa"/>
            <w:shd w:val="clear" w:color="auto" w:fill="auto"/>
            <w:vAlign w:val="center"/>
          </w:tcPr>
          <w:p w14:paraId="5E4BCC13" w14:textId="77777777" w:rsidR="00532E88" w:rsidRPr="007324BD" w:rsidRDefault="00532E88" w:rsidP="00326F1B">
            <w:r w:rsidRPr="007324BD">
              <w:t>Phone</w:t>
            </w:r>
            <w:r w:rsidR="001D2340">
              <w:t>:</w:t>
            </w:r>
          </w:p>
        </w:tc>
        <w:tc>
          <w:tcPr>
            <w:tcW w:w="3116" w:type="dxa"/>
            <w:gridSpan w:val="2"/>
            <w:shd w:val="clear" w:color="auto" w:fill="auto"/>
            <w:vAlign w:val="center"/>
          </w:tcPr>
          <w:p w14:paraId="1CE0EB4B" w14:textId="77777777" w:rsidR="00532E88" w:rsidRPr="007324BD" w:rsidRDefault="00532E88" w:rsidP="00326F1B">
            <w:r w:rsidRPr="007324BD">
              <w:t>E-mail</w:t>
            </w:r>
            <w:r w:rsidR="001D2340">
              <w:t>:</w:t>
            </w:r>
          </w:p>
        </w:tc>
        <w:tc>
          <w:tcPr>
            <w:tcW w:w="3025" w:type="dxa"/>
            <w:shd w:val="clear" w:color="auto" w:fill="auto"/>
            <w:vAlign w:val="center"/>
          </w:tcPr>
          <w:p w14:paraId="7BAF4F6B" w14:textId="77777777" w:rsidR="00532E88" w:rsidRPr="007324BD" w:rsidRDefault="00532E88" w:rsidP="00326F1B">
            <w:r w:rsidRPr="007324BD">
              <w:t>Fax</w:t>
            </w:r>
            <w:r w:rsidR="001D2340">
              <w:t>:</w:t>
            </w:r>
          </w:p>
        </w:tc>
      </w:tr>
      <w:tr w:rsidR="007B54B8" w:rsidRPr="007324BD" w14:paraId="10C5D308" w14:textId="77777777" w:rsidTr="007B54B8">
        <w:trPr>
          <w:cantSplit/>
          <w:trHeight w:val="259"/>
          <w:jc w:val="center"/>
        </w:trPr>
        <w:tc>
          <w:tcPr>
            <w:tcW w:w="9532" w:type="dxa"/>
            <w:gridSpan w:val="4"/>
            <w:shd w:val="clear" w:color="auto" w:fill="auto"/>
            <w:vAlign w:val="center"/>
          </w:tcPr>
          <w:p w14:paraId="3C3D251E" w14:textId="26223ED5" w:rsidR="007B54B8" w:rsidRPr="007324BD" w:rsidRDefault="00F74126" w:rsidP="007B54B8">
            <w:r>
              <w:t xml:space="preserve">Parent </w:t>
            </w:r>
            <w:bookmarkStart w:id="0" w:name="_GoBack"/>
            <w:bookmarkEnd w:id="0"/>
            <w:r w:rsidR="007B54B8">
              <w:t>name:</w:t>
            </w:r>
          </w:p>
        </w:tc>
      </w:tr>
      <w:tr w:rsidR="007B54B8" w:rsidRPr="007324BD" w14:paraId="262EC5B6" w14:textId="77777777" w:rsidTr="007B54B8">
        <w:trPr>
          <w:cantSplit/>
          <w:trHeight w:val="259"/>
          <w:jc w:val="center"/>
        </w:trPr>
        <w:tc>
          <w:tcPr>
            <w:tcW w:w="9532" w:type="dxa"/>
            <w:gridSpan w:val="4"/>
            <w:shd w:val="clear" w:color="auto" w:fill="auto"/>
            <w:vAlign w:val="center"/>
          </w:tcPr>
          <w:p w14:paraId="103D994D" w14:textId="77777777" w:rsidR="007B54B8" w:rsidRPr="007324BD" w:rsidRDefault="007B54B8" w:rsidP="007B54B8">
            <w:r>
              <w:t>Employer:</w:t>
            </w:r>
          </w:p>
        </w:tc>
      </w:tr>
      <w:tr w:rsidR="007B54B8" w:rsidRPr="007324BD" w14:paraId="0C4E3EBB" w14:textId="77777777" w:rsidTr="007B54B8">
        <w:trPr>
          <w:cantSplit/>
          <w:trHeight w:val="259"/>
          <w:jc w:val="center"/>
        </w:trPr>
        <w:tc>
          <w:tcPr>
            <w:tcW w:w="3391" w:type="dxa"/>
            <w:shd w:val="clear" w:color="auto" w:fill="auto"/>
            <w:vAlign w:val="center"/>
          </w:tcPr>
          <w:p w14:paraId="6B63AD6F" w14:textId="77777777" w:rsidR="007B54B8" w:rsidRPr="007324BD" w:rsidRDefault="007B54B8" w:rsidP="007B54B8">
            <w:r w:rsidRPr="007324BD">
              <w:t>Phone</w:t>
            </w:r>
            <w:r>
              <w:t>:</w:t>
            </w:r>
          </w:p>
        </w:tc>
        <w:tc>
          <w:tcPr>
            <w:tcW w:w="3116" w:type="dxa"/>
            <w:gridSpan w:val="2"/>
            <w:shd w:val="clear" w:color="auto" w:fill="auto"/>
            <w:vAlign w:val="center"/>
          </w:tcPr>
          <w:p w14:paraId="6A015EC0" w14:textId="77777777" w:rsidR="007B54B8" w:rsidRPr="007324BD" w:rsidRDefault="007B54B8" w:rsidP="007B54B8">
            <w:r w:rsidRPr="007324BD">
              <w:t>E-mail</w:t>
            </w:r>
            <w:r>
              <w:t>:</w:t>
            </w:r>
          </w:p>
        </w:tc>
        <w:tc>
          <w:tcPr>
            <w:tcW w:w="3025" w:type="dxa"/>
            <w:shd w:val="clear" w:color="auto" w:fill="auto"/>
            <w:vAlign w:val="center"/>
          </w:tcPr>
          <w:p w14:paraId="519CED73" w14:textId="77777777" w:rsidR="007B54B8" w:rsidRPr="007324BD" w:rsidRDefault="007B54B8" w:rsidP="007B54B8">
            <w:r w:rsidRPr="007324BD">
              <w:t>Fax</w:t>
            </w:r>
            <w:r>
              <w:t>:</w:t>
            </w:r>
          </w:p>
        </w:tc>
      </w:tr>
      <w:tr w:rsidR="00EB52A5" w:rsidRPr="007324BD" w14:paraId="1E75FB53" w14:textId="77777777" w:rsidTr="00586190">
        <w:trPr>
          <w:cantSplit/>
          <w:trHeight w:val="288"/>
          <w:jc w:val="center"/>
        </w:trPr>
        <w:tc>
          <w:tcPr>
            <w:tcW w:w="9532" w:type="dxa"/>
            <w:gridSpan w:val="4"/>
            <w:shd w:val="clear" w:color="auto" w:fill="EAF1DD" w:themeFill="accent3" w:themeFillTint="33"/>
            <w:vAlign w:val="center"/>
          </w:tcPr>
          <w:p w14:paraId="373C46D4" w14:textId="5047BD70" w:rsidR="00EB52A5" w:rsidRPr="007324BD" w:rsidRDefault="007B54B8" w:rsidP="007B54B8">
            <w:pPr>
              <w:pStyle w:val="Heading2"/>
            </w:pPr>
            <w:r>
              <w:t>Current School</w:t>
            </w:r>
          </w:p>
        </w:tc>
      </w:tr>
      <w:tr w:rsidR="00EB52A5" w:rsidRPr="007324BD" w14:paraId="7A0A8968" w14:textId="77777777" w:rsidTr="00627BF8">
        <w:trPr>
          <w:cantSplit/>
          <w:trHeight w:val="259"/>
          <w:jc w:val="center"/>
        </w:trPr>
        <w:tc>
          <w:tcPr>
            <w:tcW w:w="9532" w:type="dxa"/>
            <w:gridSpan w:val="4"/>
            <w:shd w:val="clear" w:color="auto" w:fill="auto"/>
            <w:vAlign w:val="center"/>
          </w:tcPr>
          <w:p w14:paraId="2F375D7E" w14:textId="385CB551" w:rsidR="00EB52A5" w:rsidRPr="007324BD" w:rsidRDefault="00EB52A5" w:rsidP="007B54B8">
            <w:r w:rsidRPr="007324BD">
              <w:t xml:space="preserve">Current </w:t>
            </w:r>
            <w:r w:rsidR="007B54B8">
              <w:t>school</w:t>
            </w:r>
            <w:r w:rsidR="001D2340">
              <w:t>:</w:t>
            </w:r>
          </w:p>
        </w:tc>
      </w:tr>
      <w:tr w:rsidR="009C7D71" w:rsidRPr="007324BD" w14:paraId="6C7D4762" w14:textId="77777777" w:rsidTr="00627BF8">
        <w:trPr>
          <w:cantSplit/>
          <w:trHeight w:val="259"/>
          <w:jc w:val="center"/>
        </w:trPr>
        <w:tc>
          <w:tcPr>
            <w:tcW w:w="6507" w:type="dxa"/>
            <w:gridSpan w:val="3"/>
            <w:shd w:val="clear" w:color="auto" w:fill="auto"/>
            <w:vAlign w:val="center"/>
          </w:tcPr>
          <w:p w14:paraId="0146446F" w14:textId="44903CCA" w:rsidR="00E630EB" w:rsidRPr="007324BD" w:rsidRDefault="007B54B8" w:rsidP="00326F1B">
            <w:r>
              <w:t xml:space="preserve">School </w:t>
            </w:r>
            <w:r w:rsidR="001D2340">
              <w:t>a</w:t>
            </w:r>
            <w:r w:rsidR="00E630EB" w:rsidRPr="007324BD">
              <w:t>ddress</w:t>
            </w:r>
            <w:r w:rsidR="001D2340">
              <w:t>:</w:t>
            </w:r>
          </w:p>
        </w:tc>
        <w:tc>
          <w:tcPr>
            <w:tcW w:w="3025" w:type="dxa"/>
            <w:shd w:val="clear" w:color="auto" w:fill="auto"/>
            <w:vAlign w:val="center"/>
          </w:tcPr>
          <w:p w14:paraId="7FBC0E4B" w14:textId="77777777" w:rsidR="00E630EB" w:rsidRPr="007324BD" w:rsidRDefault="00E630EB" w:rsidP="00326F1B">
            <w:r w:rsidRPr="007324BD">
              <w:t>How long?</w:t>
            </w:r>
          </w:p>
        </w:tc>
      </w:tr>
      <w:tr w:rsidR="00C92FF3" w:rsidRPr="007324BD" w14:paraId="4E1FEB4B" w14:textId="77777777" w:rsidTr="00627BF8">
        <w:trPr>
          <w:cantSplit/>
          <w:trHeight w:val="259"/>
          <w:jc w:val="center"/>
        </w:trPr>
        <w:tc>
          <w:tcPr>
            <w:tcW w:w="3391" w:type="dxa"/>
            <w:shd w:val="clear" w:color="auto" w:fill="auto"/>
            <w:vAlign w:val="center"/>
          </w:tcPr>
          <w:p w14:paraId="1D2874D0" w14:textId="77777777" w:rsidR="00EB52A5" w:rsidRPr="007324BD" w:rsidRDefault="00EB52A5" w:rsidP="00326F1B">
            <w:r w:rsidRPr="007324BD">
              <w:t>Phone</w:t>
            </w:r>
            <w:r w:rsidR="001D2340">
              <w:t>:</w:t>
            </w:r>
          </w:p>
        </w:tc>
        <w:tc>
          <w:tcPr>
            <w:tcW w:w="3116" w:type="dxa"/>
            <w:gridSpan w:val="2"/>
            <w:shd w:val="clear" w:color="auto" w:fill="auto"/>
            <w:vAlign w:val="center"/>
          </w:tcPr>
          <w:p w14:paraId="34160CEE" w14:textId="77777777" w:rsidR="00EB52A5" w:rsidRPr="007324BD" w:rsidRDefault="00EB52A5" w:rsidP="00326F1B">
            <w:r w:rsidRPr="007324BD">
              <w:t>E-mail</w:t>
            </w:r>
            <w:r w:rsidR="001D2340">
              <w:t>:</w:t>
            </w:r>
          </w:p>
        </w:tc>
        <w:tc>
          <w:tcPr>
            <w:tcW w:w="3025" w:type="dxa"/>
            <w:shd w:val="clear" w:color="auto" w:fill="auto"/>
            <w:vAlign w:val="center"/>
          </w:tcPr>
          <w:p w14:paraId="4CFAD73C" w14:textId="16D8AA03" w:rsidR="00EB52A5" w:rsidRPr="007324BD" w:rsidRDefault="00F8270E" w:rsidP="00326F1B">
            <w:r>
              <w:t>www</w:t>
            </w:r>
            <w:r w:rsidR="001D2340">
              <w:t>:</w:t>
            </w:r>
          </w:p>
        </w:tc>
      </w:tr>
      <w:tr w:rsidR="007B54B8" w:rsidRPr="007324BD" w14:paraId="2756889D" w14:textId="77777777" w:rsidTr="007B54B8">
        <w:trPr>
          <w:cantSplit/>
          <w:trHeight w:val="259"/>
          <w:jc w:val="center"/>
        </w:trPr>
        <w:tc>
          <w:tcPr>
            <w:tcW w:w="9532" w:type="dxa"/>
            <w:gridSpan w:val="4"/>
            <w:shd w:val="clear" w:color="auto" w:fill="auto"/>
            <w:vAlign w:val="center"/>
          </w:tcPr>
          <w:p w14:paraId="2F7E9CEA" w14:textId="36680B5A" w:rsidR="007B54B8" w:rsidRPr="007324BD" w:rsidRDefault="007B54B8" w:rsidP="00326F1B">
            <w:r>
              <w:t>Please send a copy of your child’s report cards for the last year with the completed application form.</w:t>
            </w:r>
          </w:p>
        </w:tc>
      </w:tr>
      <w:tr w:rsidR="00F8270E" w:rsidRPr="007324BD" w14:paraId="6C991F29" w14:textId="77777777" w:rsidTr="007B54B8">
        <w:trPr>
          <w:cantSplit/>
          <w:trHeight w:val="259"/>
          <w:jc w:val="center"/>
        </w:trPr>
        <w:tc>
          <w:tcPr>
            <w:tcW w:w="9532" w:type="dxa"/>
            <w:gridSpan w:val="4"/>
            <w:shd w:val="clear" w:color="auto" w:fill="auto"/>
            <w:vAlign w:val="center"/>
          </w:tcPr>
          <w:p w14:paraId="4BD95B87" w14:textId="74B4A21C" w:rsidR="00F8270E" w:rsidRDefault="00F8270E" w:rsidP="00326F1B">
            <w:r>
              <w:t>Names of other schools attended:</w:t>
            </w:r>
          </w:p>
        </w:tc>
      </w:tr>
      <w:tr w:rsidR="00415F5F" w:rsidRPr="007324BD" w14:paraId="4F2E7617" w14:textId="77777777" w:rsidTr="00586190">
        <w:trPr>
          <w:cantSplit/>
          <w:trHeight w:val="288"/>
          <w:jc w:val="center"/>
        </w:trPr>
        <w:tc>
          <w:tcPr>
            <w:tcW w:w="9532" w:type="dxa"/>
            <w:gridSpan w:val="4"/>
            <w:shd w:val="clear" w:color="auto" w:fill="EAF1DD" w:themeFill="accent3" w:themeFillTint="33"/>
            <w:vAlign w:val="center"/>
          </w:tcPr>
          <w:p w14:paraId="43E54FAD" w14:textId="6DB55EA4" w:rsidR="00415F5F" w:rsidRPr="007324BD" w:rsidRDefault="007B54B8" w:rsidP="00574303">
            <w:pPr>
              <w:pStyle w:val="Heading2"/>
            </w:pPr>
            <w:r>
              <w:t>Educational History</w:t>
            </w:r>
          </w:p>
        </w:tc>
      </w:tr>
      <w:tr w:rsidR="00303985" w:rsidRPr="007324BD" w14:paraId="0B673A59" w14:textId="77777777" w:rsidTr="003F4CD9">
        <w:trPr>
          <w:cantSplit/>
          <w:trHeight w:val="259"/>
          <w:jc w:val="center"/>
        </w:trPr>
        <w:tc>
          <w:tcPr>
            <w:tcW w:w="6507" w:type="dxa"/>
            <w:gridSpan w:val="3"/>
            <w:shd w:val="clear" w:color="auto" w:fill="auto"/>
            <w:vAlign w:val="center"/>
          </w:tcPr>
          <w:p w14:paraId="652729D4" w14:textId="77777777" w:rsidR="00303985" w:rsidRPr="007324BD" w:rsidRDefault="00303985" w:rsidP="003F4CD9">
            <w:r w:rsidRPr="007B54B8">
              <w:t>Has your child ever been teste</w:t>
            </w:r>
            <w:r>
              <w:t>d for Special Educational Needs?</w:t>
            </w:r>
          </w:p>
        </w:tc>
        <w:tc>
          <w:tcPr>
            <w:tcW w:w="3025" w:type="dxa"/>
            <w:shd w:val="clear" w:color="auto" w:fill="auto"/>
            <w:vAlign w:val="center"/>
          </w:tcPr>
          <w:p w14:paraId="2A7CA8DF" w14:textId="77777777" w:rsidR="00303985" w:rsidRPr="007324BD" w:rsidRDefault="00303985" w:rsidP="003F4CD9">
            <w:r>
              <w:t>YES                       NO</w:t>
            </w:r>
          </w:p>
        </w:tc>
      </w:tr>
      <w:tr w:rsidR="00303985" w:rsidRPr="007324BD" w14:paraId="1A1F9336" w14:textId="77777777" w:rsidTr="007B54B8">
        <w:trPr>
          <w:cantSplit/>
          <w:trHeight w:val="259"/>
          <w:jc w:val="center"/>
        </w:trPr>
        <w:tc>
          <w:tcPr>
            <w:tcW w:w="6507" w:type="dxa"/>
            <w:gridSpan w:val="3"/>
            <w:shd w:val="clear" w:color="auto" w:fill="auto"/>
            <w:vAlign w:val="center"/>
          </w:tcPr>
          <w:p w14:paraId="307C0729" w14:textId="0D1C47A6" w:rsidR="00303985" w:rsidRPr="007B54B8" w:rsidRDefault="00303985" w:rsidP="00326F1B">
            <w:r>
              <w:t>Has your child ever been referred to counseling services in school?</w:t>
            </w:r>
          </w:p>
        </w:tc>
        <w:tc>
          <w:tcPr>
            <w:tcW w:w="3025" w:type="dxa"/>
            <w:shd w:val="clear" w:color="auto" w:fill="auto"/>
            <w:vAlign w:val="center"/>
          </w:tcPr>
          <w:p w14:paraId="212B6DCA" w14:textId="6DD2E139" w:rsidR="00303985" w:rsidRDefault="00303985" w:rsidP="00326F1B">
            <w:r>
              <w:t>YES                       NO</w:t>
            </w:r>
          </w:p>
        </w:tc>
      </w:tr>
      <w:tr w:rsidR="007B54B8" w:rsidRPr="007324BD" w14:paraId="7DB6B5D0" w14:textId="77777777" w:rsidTr="007B54B8">
        <w:trPr>
          <w:cantSplit/>
          <w:trHeight w:val="259"/>
          <w:jc w:val="center"/>
        </w:trPr>
        <w:tc>
          <w:tcPr>
            <w:tcW w:w="6507" w:type="dxa"/>
            <w:gridSpan w:val="3"/>
            <w:shd w:val="clear" w:color="auto" w:fill="auto"/>
            <w:vAlign w:val="center"/>
          </w:tcPr>
          <w:p w14:paraId="0EC7E306" w14:textId="040EEBF8" w:rsidR="007B54B8" w:rsidRPr="007324BD" w:rsidRDefault="007B54B8" w:rsidP="00303985">
            <w:r w:rsidRPr="007B54B8">
              <w:t xml:space="preserve">Has your child ever </w:t>
            </w:r>
            <w:r w:rsidR="00303985">
              <w:t>received extra tuition required by the school (excluding EAL)</w:t>
            </w:r>
            <w:r>
              <w:t>?</w:t>
            </w:r>
          </w:p>
        </w:tc>
        <w:tc>
          <w:tcPr>
            <w:tcW w:w="3025" w:type="dxa"/>
            <w:shd w:val="clear" w:color="auto" w:fill="auto"/>
            <w:vAlign w:val="center"/>
          </w:tcPr>
          <w:p w14:paraId="255D0C89" w14:textId="65861E35" w:rsidR="007B54B8" w:rsidRPr="007324BD" w:rsidRDefault="007B54B8" w:rsidP="00326F1B">
            <w:r>
              <w:t>YES                       NO</w:t>
            </w:r>
          </w:p>
        </w:tc>
      </w:tr>
      <w:tr w:rsidR="00803D71" w:rsidRPr="007324BD" w14:paraId="15843477" w14:textId="77777777" w:rsidTr="00803D71">
        <w:trPr>
          <w:cantSplit/>
          <w:trHeight w:val="259"/>
          <w:jc w:val="center"/>
        </w:trPr>
        <w:tc>
          <w:tcPr>
            <w:tcW w:w="9532" w:type="dxa"/>
            <w:gridSpan w:val="4"/>
            <w:tcBorders>
              <w:bottom w:val="single" w:sz="4" w:space="0" w:color="808080" w:themeColor="background1" w:themeShade="80"/>
            </w:tcBorders>
            <w:shd w:val="clear" w:color="auto" w:fill="auto"/>
            <w:vAlign w:val="center"/>
          </w:tcPr>
          <w:p w14:paraId="03B19314" w14:textId="77777777" w:rsidR="00803D71" w:rsidRDefault="00803D71" w:rsidP="00326F1B">
            <w:r w:rsidRPr="00803D71">
              <w:t>If so, please provide copies of any reports completed, and details of any extra support given to the child, at school o</w:t>
            </w:r>
            <w:r>
              <w:t>r at home, on a separate sheet.</w:t>
            </w:r>
          </w:p>
          <w:p w14:paraId="4F79FA4D" w14:textId="111111E0" w:rsidR="00586190" w:rsidRPr="007324BD" w:rsidRDefault="00586190" w:rsidP="00326F1B"/>
        </w:tc>
      </w:tr>
      <w:tr w:rsidR="00803D71" w:rsidRPr="007324BD" w14:paraId="7A4F2AE0" w14:textId="77777777" w:rsidTr="00586190">
        <w:trPr>
          <w:cantSplit/>
          <w:trHeight w:val="288"/>
          <w:jc w:val="center"/>
        </w:trPr>
        <w:tc>
          <w:tcPr>
            <w:tcW w:w="9532" w:type="dxa"/>
            <w:gridSpan w:val="4"/>
            <w:shd w:val="clear" w:color="auto" w:fill="EAF1DD" w:themeFill="accent3" w:themeFillTint="33"/>
            <w:vAlign w:val="center"/>
          </w:tcPr>
          <w:p w14:paraId="0F3B8AF9" w14:textId="76C3CC54" w:rsidR="00803D71" w:rsidRPr="00BC0F25" w:rsidRDefault="00803D71" w:rsidP="00803D71">
            <w:pPr>
              <w:pStyle w:val="Heading2"/>
            </w:pPr>
            <w:r>
              <w:t>Language History</w:t>
            </w:r>
          </w:p>
        </w:tc>
      </w:tr>
      <w:tr w:rsidR="00803D71" w:rsidRPr="007324BD" w14:paraId="60398013" w14:textId="77777777" w:rsidTr="00803D71">
        <w:trPr>
          <w:cantSplit/>
          <w:trHeight w:val="259"/>
          <w:jc w:val="center"/>
        </w:trPr>
        <w:tc>
          <w:tcPr>
            <w:tcW w:w="9532" w:type="dxa"/>
            <w:gridSpan w:val="4"/>
            <w:shd w:val="clear" w:color="auto" w:fill="auto"/>
            <w:vAlign w:val="center"/>
          </w:tcPr>
          <w:p w14:paraId="4F3C87FB" w14:textId="77777777" w:rsidR="00803D71" w:rsidRPr="007324BD" w:rsidRDefault="00803D71" w:rsidP="00803D71">
            <w:r>
              <w:t>Home language:</w:t>
            </w:r>
          </w:p>
        </w:tc>
      </w:tr>
      <w:tr w:rsidR="00803D71" w:rsidRPr="007324BD" w14:paraId="541775F2" w14:textId="77777777" w:rsidTr="00803D71">
        <w:trPr>
          <w:cantSplit/>
          <w:trHeight w:val="259"/>
          <w:jc w:val="center"/>
        </w:trPr>
        <w:tc>
          <w:tcPr>
            <w:tcW w:w="4666" w:type="dxa"/>
            <w:gridSpan w:val="2"/>
            <w:shd w:val="clear" w:color="auto" w:fill="auto"/>
            <w:vAlign w:val="center"/>
          </w:tcPr>
          <w:p w14:paraId="7C338883" w14:textId="1EEAF59F" w:rsidR="00803D71" w:rsidRPr="007324BD" w:rsidRDefault="00F8270E" w:rsidP="00803D71">
            <w:r>
              <w:t>Other language</w:t>
            </w:r>
            <w:r w:rsidR="00803D71">
              <w:t>:</w:t>
            </w:r>
          </w:p>
        </w:tc>
        <w:tc>
          <w:tcPr>
            <w:tcW w:w="4866" w:type="dxa"/>
            <w:gridSpan w:val="2"/>
            <w:shd w:val="clear" w:color="auto" w:fill="auto"/>
            <w:vAlign w:val="center"/>
          </w:tcPr>
          <w:p w14:paraId="6008FE7A" w14:textId="555D2EA1" w:rsidR="00803D71" w:rsidRPr="007324BD" w:rsidRDefault="00F8270E" w:rsidP="00803D71">
            <w:r>
              <w:t>Years s</w:t>
            </w:r>
            <w:r w:rsidR="00803D71">
              <w:t>tudied:</w:t>
            </w:r>
          </w:p>
        </w:tc>
      </w:tr>
      <w:tr w:rsidR="00803D71" w:rsidRPr="007324BD" w14:paraId="7263D7EC" w14:textId="77777777" w:rsidTr="00803D71">
        <w:trPr>
          <w:cantSplit/>
          <w:trHeight w:val="259"/>
          <w:jc w:val="center"/>
        </w:trPr>
        <w:tc>
          <w:tcPr>
            <w:tcW w:w="4666" w:type="dxa"/>
            <w:gridSpan w:val="2"/>
            <w:shd w:val="clear" w:color="auto" w:fill="auto"/>
            <w:vAlign w:val="center"/>
          </w:tcPr>
          <w:p w14:paraId="423BF9F7" w14:textId="33A9F3F8" w:rsidR="00803D71" w:rsidRPr="007324BD" w:rsidRDefault="00803D71" w:rsidP="00803D71">
            <w:r>
              <w:t>Speaking level:   Native / Fluent / Intermediate / Beginner</w:t>
            </w:r>
          </w:p>
        </w:tc>
        <w:tc>
          <w:tcPr>
            <w:tcW w:w="4866" w:type="dxa"/>
            <w:gridSpan w:val="2"/>
            <w:shd w:val="clear" w:color="auto" w:fill="auto"/>
            <w:vAlign w:val="center"/>
          </w:tcPr>
          <w:p w14:paraId="11F15558" w14:textId="4876B191" w:rsidR="00803D71" w:rsidRPr="007324BD" w:rsidRDefault="00803D71" w:rsidP="00803D71">
            <w:r>
              <w:t>Reading and writing:  Native / Fluent / Intermediate / Beginner</w:t>
            </w:r>
          </w:p>
        </w:tc>
      </w:tr>
      <w:tr w:rsidR="00862F68" w:rsidRPr="007324BD" w14:paraId="676F1BED" w14:textId="77777777" w:rsidTr="00862F68">
        <w:trPr>
          <w:cantSplit/>
          <w:trHeight w:val="259"/>
          <w:jc w:val="center"/>
        </w:trPr>
        <w:tc>
          <w:tcPr>
            <w:tcW w:w="46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68CFFF" w14:textId="6D3BCCC2" w:rsidR="00862F68" w:rsidRPr="007324BD" w:rsidRDefault="00F8270E" w:rsidP="00862F68">
            <w:r>
              <w:t>Other language 2:</w:t>
            </w:r>
          </w:p>
        </w:tc>
        <w:tc>
          <w:tcPr>
            <w:tcW w:w="48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02A99" w14:textId="56130013" w:rsidR="00862F68" w:rsidRPr="007324BD" w:rsidRDefault="00F8270E" w:rsidP="00862F68">
            <w:r>
              <w:t>Years s</w:t>
            </w:r>
            <w:r w:rsidR="00862F68">
              <w:t>tudied:</w:t>
            </w:r>
          </w:p>
        </w:tc>
      </w:tr>
      <w:tr w:rsidR="00862F68" w:rsidRPr="007324BD" w14:paraId="79E70092" w14:textId="77777777" w:rsidTr="00862F68">
        <w:trPr>
          <w:cantSplit/>
          <w:trHeight w:val="259"/>
          <w:jc w:val="center"/>
        </w:trPr>
        <w:tc>
          <w:tcPr>
            <w:tcW w:w="46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8F461D" w14:textId="77777777" w:rsidR="00862F68" w:rsidRPr="007324BD" w:rsidRDefault="00862F68" w:rsidP="00862F68">
            <w:r>
              <w:t>Speaking level:   Native / Fluent / Intermediate / Beginner</w:t>
            </w:r>
          </w:p>
        </w:tc>
        <w:tc>
          <w:tcPr>
            <w:tcW w:w="48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819969" w14:textId="77777777" w:rsidR="00862F68" w:rsidRPr="007324BD" w:rsidRDefault="00862F68" w:rsidP="00862F68">
            <w:r>
              <w:t>Reading and writing:  Native / Fluent / Intermediate / Beginner</w:t>
            </w:r>
          </w:p>
        </w:tc>
      </w:tr>
    </w:tbl>
    <w:p w14:paraId="77E52874" w14:textId="77777777" w:rsidR="00CC7DCC" w:rsidRDefault="00CC7DCC">
      <w:r>
        <w:rPr>
          <w:b/>
          <w:caps/>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507"/>
        <w:gridCol w:w="3025"/>
      </w:tblGrid>
      <w:tr w:rsidR="00F8270E" w:rsidRPr="007324BD" w14:paraId="413FD665" w14:textId="77777777" w:rsidTr="00586190">
        <w:trPr>
          <w:cantSplit/>
          <w:trHeight w:val="288"/>
          <w:jc w:val="center"/>
        </w:trPr>
        <w:tc>
          <w:tcPr>
            <w:tcW w:w="9532" w:type="dxa"/>
            <w:gridSpan w:val="2"/>
            <w:shd w:val="clear" w:color="auto" w:fill="EAF1DD" w:themeFill="accent3" w:themeFillTint="33"/>
            <w:vAlign w:val="center"/>
          </w:tcPr>
          <w:p w14:paraId="6473959F" w14:textId="4F2C772F" w:rsidR="00F8270E" w:rsidRPr="007324BD" w:rsidRDefault="00F8270E" w:rsidP="00F8270E">
            <w:pPr>
              <w:pStyle w:val="Heading2"/>
            </w:pPr>
            <w:r>
              <w:lastRenderedPageBreak/>
              <w:t>Medical History</w:t>
            </w:r>
          </w:p>
        </w:tc>
      </w:tr>
      <w:tr w:rsidR="00F8270E" w:rsidRPr="007324BD" w14:paraId="4DC329B2" w14:textId="77777777" w:rsidTr="00586190">
        <w:trPr>
          <w:cantSplit/>
          <w:trHeight w:val="259"/>
          <w:jc w:val="center"/>
        </w:trPr>
        <w:tc>
          <w:tcPr>
            <w:tcW w:w="6507" w:type="dxa"/>
            <w:shd w:val="clear" w:color="auto" w:fill="auto"/>
            <w:vAlign w:val="center"/>
          </w:tcPr>
          <w:p w14:paraId="4910AE2B" w14:textId="2CE196D4" w:rsidR="00F8270E" w:rsidRPr="007324BD" w:rsidRDefault="00F8270E" w:rsidP="00F8270E">
            <w:r>
              <w:t>Does your child suffer from any allergies?</w:t>
            </w:r>
          </w:p>
        </w:tc>
        <w:tc>
          <w:tcPr>
            <w:tcW w:w="3025" w:type="dxa"/>
            <w:shd w:val="clear" w:color="auto" w:fill="auto"/>
            <w:vAlign w:val="center"/>
          </w:tcPr>
          <w:p w14:paraId="1FF67A6B" w14:textId="77777777" w:rsidR="00F8270E" w:rsidRPr="007324BD" w:rsidRDefault="00F8270E" w:rsidP="00586190">
            <w:r>
              <w:t>YES                       NO</w:t>
            </w:r>
          </w:p>
        </w:tc>
      </w:tr>
      <w:tr w:rsidR="00F8270E" w:rsidRPr="007324BD" w14:paraId="115E7FD9" w14:textId="77777777" w:rsidTr="00586190">
        <w:trPr>
          <w:cantSplit/>
          <w:trHeight w:val="259"/>
          <w:jc w:val="center"/>
        </w:trPr>
        <w:tc>
          <w:tcPr>
            <w:tcW w:w="9532" w:type="dxa"/>
            <w:gridSpan w:val="2"/>
            <w:tcBorders>
              <w:bottom w:val="single" w:sz="4" w:space="0" w:color="808080" w:themeColor="background1" w:themeShade="80"/>
            </w:tcBorders>
            <w:shd w:val="clear" w:color="auto" w:fill="auto"/>
            <w:vAlign w:val="center"/>
          </w:tcPr>
          <w:p w14:paraId="53236ECD" w14:textId="615E3683" w:rsidR="00F8270E" w:rsidRPr="007324BD" w:rsidRDefault="00F8270E" w:rsidP="00F8270E">
            <w:r w:rsidRPr="00803D71">
              <w:t xml:space="preserve">If so, please provide </w:t>
            </w:r>
            <w:r>
              <w:t>details:</w:t>
            </w:r>
          </w:p>
        </w:tc>
      </w:tr>
      <w:tr w:rsidR="00F8270E" w:rsidRPr="007324BD" w14:paraId="0C2FAE67" w14:textId="77777777" w:rsidTr="00586190">
        <w:trPr>
          <w:cantSplit/>
          <w:trHeight w:val="259"/>
          <w:jc w:val="center"/>
        </w:trPr>
        <w:tc>
          <w:tcPr>
            <w:tcW w:w="6507" w:type="dxa"/>
            <w:shd w:val="clear" w:color="auto" w:fill="auto"/>
            <w:vAlign w:val="center"/>
          </w:tcPr>
          <w:p w14:paraId="48BFDB9E" w14:textId="4B046C0A" w:rsidR="00F8270E" w:rsidRPr="007324BD" w:rsidRDefault="00F8270E" w:rsidP="00F8270E">
            <w:r>
              <w:t xml:space="preserve">Does your child </w:t>
            </w:r>
            <w:r w:rsidR="00586190">
              <w:t xml:space="preserve">take </w:t>
            </w:r>
            <w:r>
              <w:t>regular prescribed medicine?</w:t>
            </w:r>
          </w:p>
        </w:tc>
        <w:tc>
          <w:tcPr>
            <w:tcW w:w="3025" w:type="dxa"/>
            <w:shd w:val="clear" w:color="auto" w:fill="auto"/>
            <w:vAlign w:val="center"/>
          </w:tcPr>
          <w:p w14:paraId="03591963" w14:textId="77777777" w:rsidR="00F8270E" w:rsidRPr="007324BD" w:rsidRDefault="00F8270E" w:rsidP="00586190">
            <w:r>
              <w:t>YES                       NO</w:t>
            </w:r>
          </w:p>
        </w:tc>
      </w:tr>
      <w:tr w:rsidR="00F8270E" w:rsidRPr="007324BD" w14:paraId="3B167B4F" w14:textId="77777777" w:rsidTr="00586190">
        <w:trPr>
          <w:cantSplit/>
          <w:trHeight w:val="259"/>
          <w:jc w:val="center"/>
        </w:trPr>
        <w:tc>
          <w:tcPr>
            <w:tcW w:w="9532" w:type="dxa"/>
            <w:gridSpan w:val="2"/>
            <w:tcBorders>
              <w:bottom w:val="single" w:sz="4" w:space="0" w:color="808080" w:themeColor="background1" w:themeShade="80"/>
            </w:tcBorders>
            <w:shd w:val="clear" w:color="auto" w:fill="auto"/>
            <w:vAlign w:val="center"/>
          </w:tcPr>
          <w:p w14:paraId="1C426B2E" w14:textId="77777777" w:rsidR="00F8270E" w:rsidRPr="007324BD" w:rsidRDefault="00F8270E" w:rsidP="00586190">
            <w:r w:rsidRPr="00803D71">
              <w:t xml:space="preserve">If so, please provide </w:t>
            </w:r>
            <w:r>
              <w:t>details:</w:t>
            </w:r>
          </w:p>
        </w:tc>
      </w:tr>
      <w:tr w:rsidR="00F8270E" w:rsidRPr="007324BD" w14:paraId="6C84DCDC" w14:textId="77777777" w:rsidTr="00586190">
        <w:trPr>
          <w:cantSplit/>
          <w:trHeight w:val="259"/>
          <w:jc w:val="center"/>
        </w:trPr>
        <w:tc>
          <w:tcPr>
            <w:tcW w:w="6507" w:type="dxa"/>
            <w:shd w:val="clear" w:color="auto" w:fill="auto"/>
            <w:vAlign w:val="center"/>
          </w:tcPr>
          <w:p w14:paraId="0761987F" w14:textId="7315EBBE" w:rsidR="00F8270E" w:rsidRPr="007324BD" w:rsidRDefault="00F8270E" w:rsidP="00F8270E">
            <w:r>
              <w:t>Does your child have any other medical conditions?</w:t>
            </w:r>
          </w:p>
        </w:tc>
        <w:tc>
          <w:tcPr>
            <w:tcW w:w="3025" w:type="dxa"/>
            <w:shd w:val="clear" w:color="auto" w:fill="auto"/>
            <w:vAlign w:val="center"/>
          </w:tcPr>
          <w:p w14:paraId="4623F543" w14:textId="77777777" w:rsidR="00F8270E" w:rsidRPr="007324BD" w:rsidRDefault="00F8270E" w:rsidP="00586190">
            <w:r>
              <w:t>YES                       NO</w:t>
            </w:r>
          </w:p>
        </w:tc>
      </w:tr>
      <w:tr w:rsidR="00F8270E" w:rsidRPr="007324BD" w14:paraId="3A298A34" w14:textId="77777777" w:rsidTr="00586190">
        <w:trPr>
          <w:cantSplit/>
          <w:trHeight w:val="259"/>
          <w:jc w:val="center"/>
        </w:trPr>
        <w:tc>
          <w:tcPr>
            <w:tcW w:w="9532" w:type="dxa"/>
            <w:gridSpan w:val="2"/>
            <w:tcBorders>
              <w:bottom w:val="single" w:sz="4" w:space="0" w:color="808080" w:themeColor="background1" w:themeShade="80"/>
            </w:tcBorders>
            <w:shd w:val="clear" w:color="auto" w:fill="auto"/>
            <w:vAlign w:val="center"/>
          </w:tcPr>
          <w:p w14:paraId="4019D5BD" w14:textId="77777777" w:rsidR="00F8270E" w:rsidRPr="007324BD" w:rsidRDefault="00F8270E" w:rsidP="00586190">
            <w:r w:rsidRPr="00803D71">
              <w:t xml:space="preserve">If so, please provide </w:t>
            </w:r>
            <w:r>
              <w:t>details:</w:t>
            </w:r>
          </w:p>
        </w:tc>
      </w:tr>
      <w:tr w:rsidR="005314CE" w:rsidRPr="007324BD" w14:paraId="593BCDF2" w14:textId="77777777" w:rsidTr="00586190">
        <w:trPr>
          <w:cantSplit/>
          <w:trHeight w:val="288"/>
          <w:jc w:val="center"/>
        </w:trPr>
        <w:tc>
          <w:tcPr>
            <w:tcW w:w="9532" w:type="dxa"/>
            <w:gridSpan w:val="2"/>
            <w:shd w:val="clear" w:color="auto" w:fill="EAF1DD" w:themeFill="accent3" w:themeFillTint="33"/>
            <w:vAlign w:val="center"/>
          </w:tcPr>
          <w:p w14:paraId="2CBC920D" w14:textId="73C9B917" w:rsidR="005314CE" w:rsidRPr="007324BD" w:rsidRDefault="005314CE" w:rsidP="005314CE">
            <w:pPr>
              <w:pStyle w:val="Heading2"/>
            </w:pPr>
            <w:r>
              <w:t>Signatures</w:t>
            </w:r>
          </w:p>
        </w:tc>
      </w:tr>
      <w:tr w:rsidR="005D4280" w:rsidRPr="007324BD" w14:paraId="6F06C282" w14:textId="77777777" w:rsidTr="00627BF8">
        <w:trPr>
          <w:cantSplit/>
          <w:trHeight w:val="576"/>
          <w:jc w:val="center"/>
        </w:trPr>
        <w:tc>
          <w:tcPr>
            <w:tcW w:w="9532" w:type="dxa"/>
            <w:gridSpan w:val="2"/>
            <w:shd w:val="clear" w:color="auto" w:fill="auto"/>
            <w:vAlign w:val="center"/>
          </w:tcPr>
          <w:p w14:paraId="665892DB" w14:textId="17077712" w:rsidR="005D4280" w:rsidRPr="007324BD" w:rsidRDefault="00A441AA" w:rsidP="00303985">
            <w:r>
              <w:rPr>
                <w:noProof/>
              </w:rPr>
              <mc:AlternateContent>
                <mc:Choice Requires="wps">
                  <w:drawing>
                    <wp:anchor distT="0" distB="0" distL="114300" distR="457200" simplePos="0" relativeHeight="251659264" behindDoc="0" locked="0" layoutInCell="0" allowOverlap="1" wp14:anchorId="433F6A66" wp14:editId="1E2A142F">
                      <wp:simplePos x="0" y="0"/>
                      <wp:positionH relativeFrom="margin">
                        <wp:posOffset>407670</wp:posOffset>
                      </wp:positionH>
                      <wp:positionV relativeFrom="margin">
                        <wp:posOffset>2477770</wp:posOffset>
                      </wp:positionV>
                      <wp:extent cx="5151120" cy="6332855"/>
                      <wp:effectExtent l="0" t="318" r="11113" b="11112"/>
                      <wp:wrapSquare wrapText="bothSides"/>
                      <wp:docPr id="295"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51120" cy="6332855"/>
                              </a:xfrm>
                              <a:prstGeom prst="bracketPair">
                                <a:avLst>
                                  <a:gd name="adj" fmla="val 10861"/>
                                </a:avLst>
                              </a:prstGeom>
                              <a:ln>
                                <a:solidFill>
                                  <a:schemeClr val="accent3">
                                    <a:lumMod val="60000"/>
                                    <a:lumOff val="40000"/>
                                  </a:schemeClr>
                                </a:solidFill>
                                <a:headEnd/>
                                <a:tailEnd/>
                              </a:ln>
                              <a:effectLst/>
                            </wps:spPr>
                            <wps:style>
                              <a:lnRef idx="2">
                                <a:schemeClr val="accent3"/>
                              </a:lnRef>
                              <a:fillRef idx="0">
                                <a:schemeClr val="accent3"/>
                              </a:fillRef>
                              <a:effectRef idx="1">
                                <a:schemeClr val="accent3"/>
                              </a:effectRef>
                              <a:fontRef idx="minor">
                                <a:schemeClr val="tx1"/>
                              </a:fontRef>
                            </wps:style>
                            <wps:txbx>
                              <w:txbxContent>
                                <w:p w14:paraId="0E67605A" w14:textId="2E010A6B" w:rsidR="00A441AA" w:rsidRPr="00A441AA" w:rsidRDefault="00A441AA" w:rsidP="00A441AA">
                                  <w:pPr>
                                    <w:rPr>
                                      <w:rFonts w:cstheme="minorHAnsi"/>
                                    </w:rPr>
                                  </w:pPr>
                                  <w:r w:rsidRPr="00A441AA">
                                    <w:rPr>
                                      <w:rFonts w:cstheme="minorHAnsi"/>
                                    </w:rPr>
                                    <w:t>Please use this space to explain why you would like your child to attend an international school.  Please include relevant information about your child’s previous schooling and your educational aspirations for your son or daughter.  Information about how your child learns and your expectations and beliefs about the IB curriculum should also be included.</w:t>
                                  </w:r>
                                </w:p>
                                <w:p w14:paraId="790062B2" w14:textId="48E41BF2" w:rsidR="00A441AA" w:rsidRPr="00A441AA" w:rsidRDefault="00A441AA">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33F6A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 o:spid="_x0000_s1026" type="#_x0000_t185" style="position:absolute;margin-left:32.1pt;margin-top:195.1pt;width:405.6pt;height:498.65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" o:allowincell="f" adj="2346" strokecolor="#c2d69b [1942]" strokeweight="2pt">
                      <v:textbox inset="18pt,18pt,,18pt">
                        <w:txbxContent>
                          <w:p w14:paraId="0E67605A" w14:textId="2E010A6B" w:rsidR="00A441AA" w:rsidRPr="00A441AA" w:rsidRDefault="00A441AA" w:rsidP="00A441AA">
                            <w:pPr>
                              <w:rPr>
                                <w:rFonts w:cstheme="minorHAnsi"/>
                              </w:rPr>
                            </w:pPr>
                            <w:r w:rsidRPr="00A441AA">
                              <w:rPr>
                                <w:rFonts w:cstheme="minorHAnsi"/>
                              </w:rPr>
                              <w:t>Please use this space to explain why you would like your child to attend an international school.  Please include relevant information about your child’s previous schooling and your educational aspirations for your son or daughter.  Information about how your child learns and your expectations and beliefs about the IB curriculum should also be included.</w:t>
                            </w:r>
                          </w:p>
                          <w:p w14:paraId="790062B2" w14:textId="48E41BF2" w:rsidR="00A441AA" w:rsidRPr="00A441AA" w:rsidRDefault="00A441AA">
                            <w:pPr>
                              <w:jc w:val="right"/>
                              <w:rPr>
                                <w:i/>
                                <w:iCs/>
                                <w:color w:val="948A54" w:themeColor="background2" w:themeShade="80"/>
                              </w:rPr>
                            </w:pPr>
                          </w:p>
                        </w:txbxContent>
                      </v:textbox>
                      <w10:wrap type="square" anchorx="margin" anchory="margin"/>
                    </v:shape>
                  </w:pict>
                </mc:Fallback>
              </mc:AlternateContent>
            </w:r>
            <w:r w:rsidR="005D4280" w:rsidRPr="007324BD">
              <w:t xml:space="preserve">I authorize the </w:t>
            </w:r>
            <w:r w:rsidR="000077BD" w:rsidRPr="007324BD">
              <w:t>verification of</w:t>
            </w:r>
            <w:r w:rsidR="005D4280" w:rsidRPr="007324BD">
              <w:t xml:space="preserve"> the information provided on this form</w:t>
            </w:r>
            <w:r w:rsidR="000077BD" w:rsidRPr="007324BD">
              <w:t>. I have received a copy of this application</w:t>
            </w:r>
            <w:r w:rsidR="00E33A75" w:rsidRPr="007324BD">
              <w:t>.</w:t>
            </w:r>
          </w:p>
        </w:tc>
      </w:tr>
      <w:tr w:rsidR="005D4280" w:rsidRPr="007324BD" w14:paraId="4B462A06" w14:textId="77777777" w:rsidTr="00627BF8">
        <w:trPr>
          <w:cantSplit/>
          <w:trHeight w:val="259"/>
          <w:jc w:val="center"/>
        </w:trPr>
        <w:tc>
          <w:tcPr>
            <w:tcW w:w="6507" w:type="dxa"/>
            <w:shd w:val="clear" w:color="auto" w:fill="auto"/>
            <w:vAlign w:val="center"/>
          </w:tcPr>
          <w:p w14:paraId="7160E518" w14:textId="5B062D5F" w:rsidR="005D4280" w:rsidRPr="007324BD" w:rsidRDefault="005D4280" w:rsidP="00586190">
            <w:r w:rsidRPr="007324BD">
              <w:t xml:space="preserve">Signature of </w:t>
            </w:r>
            <w:r w:rsidR="00586190">
              <w:t>parent 1</w:t>
            </w:r>
            <w:r w:rsidR="001D2340">
              <w:t>:</w:t>
            </w:r>
          </w:p>
        </w:tc>
        <w:tc>
          <w:tcPr>
            <w:tcW w:w="3025" w:type="dxa"/>
            <w:shd w:val="clear" w:color="auto" w:fill="auto"/>
            <w:vAlign w:val="center"/>
          </w:tcPr>
          <w:p w14:paraId="2D41AAE7" w14:textId="77777777" w:rsidR="005D4280" w:rsidRPr="007324BD" w:rsidRDefault="005D4280" w:rsidP="00326F1B">
            <w:r w:rsidRPr="007324BD">
              <w:t>Date</w:t>
            </w:r>
            <w:r w:rsidR="001D2340">
              <w:t>:</w:t>
            </w:r>
          </w:p>
        </w:tc>
      </w:tr>
      <w:tr w:rsidR="005D4280" w:rsidRPr="007324BD" w14:paraId="29F821CF" w14:textId="77777777" w:rsidTr="00627BF8">
        <w:trPr>
          <w:cantSplit/>
          <w:trHeight w:val="259"/>
          <w:jc w:val="center"/>
        </w:trPr>
        <w:tc>
          <w:tcPr>
            <w:tcW w:w="6507" w:type="dxa"/>
            <w:shd w:val="clear" w:color="auto" w:fill="auto"/>
            <w:vAlign w:val="center"/>
          </w:tcPr>
          <w:p w14:paraId="5DC6F44E" w14:textId="5C5F57B4" w:rsidR="005D4280" w:rsidRPr="007324BD" w:rsidRDefault="00586190" w:rsidP="00586190">
            <w:r w:rsidRPr="007324BD">
              <w:t xml:space="preserve">Signature of </w:t>
            </w:r>
            <w:r>
              <w:t>parent 2:</w:t>
            </w:r>
          </w:p>
        </w:tc>
        <w:tc>
          <w:tcPr>
            <w:tcW w:w="3025" w:type="dxa"/>
            <w:shd w:val="clear" w:color="auto" w:fill="auto"/>
            <w:vAlign w:val="center"/>
          </w:tcPr>
          <w:p w14:paraId="34974328" w14:textId="77777777" w:rsidR="005D4280" w:rsidRPr="007324BD" w:rsidRDefault="005D4280" w:rsidP="00326F1B">
            <w:r w:rsidRPr="007324BD">
              <w:t>Date</w:t>
            </w:r>
            <w:r w:rsidR="001D2340">
              <w:t>:</w:t>
            </w:r>
          </w:p>
        </w:tc>
      </w:tr>
    </w:tbl>
    <w:p w14:paraId="6FEA7140" w14:textId="1E5CB052" w:rsidR="001801A8" w:rsidRDefault="001801A8" w:rsidP="009C7D71"/>
    <w:p w14:paraId="093B27FF" w14:textId="77777777" w:rsidR="00A441AA" w:rsidRDefault="00A441AA" w:rsidP="009C7D71"/>
    <w:p w14:paraId="0EB414C8" w14:textId="5713494E" w:rsidR="00A441AA" w:rsidRPr="007324BD" w:rsidRDefault="00A441AA" w:rsidP="009C7D71"/>
    <w:sectPr w:rsidR="00A441AA" w:rsidRPr="007324BD" w:rsidSect="00400969">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DECE" w14:textId="77777777" w:rsidR="004B3315" w:rsidRDefault="004B3315">
      <w:r>
        <w:separator/>
      </w:r>
    </w:p>
  </w:endnote>
  <w:endnote w:type="continuationSeparator" w:id="0">
    <w:p w14:paraId="138A03AC" w14:textId="77777777" w:rsidR="004B3315" w:rsidRDefault="004B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F7C3" w14:textId="3337BA15" w:rsidR="001D4DB6" w:rsidRDefault="001D4DB6" w:rsidP="003F4CD9">
    <w:r>
      <w:t xml:space="preserve">Please return the completed form and accompanying documents to: </w:t>
    </w:r>
    <w:hyperlink r:id="rId1" w:history="1">
      <w:r w:rsidRPr="005011F4">
        <w:rPr>
          <w:rStyle w:val="Hyperlink"/>
        </w:rPr>
        <w:t>post.international.school@kristiansand.kommune.no</w:t>
      </w:r>
    </w:hyperlink>
  </w:p>
  <w:p w14:paraId="5C041190" w14:textId="32E229A7" w:rsidR="001D4DB6" w:rsidRDefault="001D4DB6" w:rsidP="003F4CD9">
    <w:r>
      <w:t>Or by post:  The Principal, Kristiansand International School, Kongsgard alle 20, 4631 Kristiansand, Norway</w:t>
    </w:r>
  </w:p>
  <w:p w14:paraId="7BEA82EE" w14:textId="5E3CC96A" w:rsidR="001D4DB6" w:rsidRDefault="001D4DB6"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F9E2" w14:textId="77777777" w:rsidR="004B3315" w:rsidRDefault="004B3315">
      <w:r>
        <w:separator/>
      </w:r>
    </w:p>
  </w:footnote>
  <w:footnote w:type="continuationSeparator" w:id="0">
    <w:p w14:paraId="20062365" w14:textId="77777777" w:rsidR="004B3315" w:rsidRDefault="004B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F486" w14:textId="5871E603" w:rsidR="001D4DB6" w:rsidRDefault="001D4DB6">
    <w:pPr>
      <w:pStyle w:val="Header"/>
    </w:pPr>
    <w:r>
      <w:rPr>
        <w:noProof/>
        <w:lang w:val="nb-NO" w:eastAsia="nb-NO"/>
      </w:rPr>
      <w:drawing>
        <wp:anchor distT="0" distB="0" distL="114300" distR="114300" simplePos="0" relativeHeight="251659264" behindDoc="0" locked="0" layoutInCell="1" allowOverlap="1" wp14:anchorId="2491D4DD" wp14:editId="28933FEC">
          <wp:simplePos x="0" y="0"/>
          <wp:positionH relativeFrom="column">
            <wp:posOffset>-609600</wp:posOffset>
          </wp:positionH>
          <wp:positionV relativeFrom="paragraph">
            <wp:posOffset>-247650</wp:posOffset>
          </wp:positionV>
          <wp:extent cx="2790825" cy="870585"/>
          <wp:effectExtent l="0" t="0" r="9525" b="5715"/>
          <wp:wrapSquare wrapText="bothSides"/>
          <wp:docPr id="1" name="Bilde 1" descr="H:\Felles\School docs\School logos and stationery\KIS Logos\org_logo_KIS_cmyk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elles\School docs\School logos and stationery\KIS Logos\org_logo_KIS_cmyk_hove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87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A88"/>
    <w:multiLevelType w:val="hybridMultilevel"/>
    <w:tmpl w:val="DEDAE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1822D2"/>
    <w:multiLevelType w:val="hybridMultilevel"/>
    <w:tmpl w:val="2A8EE92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E60"/>
    <w:rsid w:val="000077BD"/>
    <w:rsid w:val="00017DD1"/>
    <w:rsid w:val="00032E90"/>
    <w:rsid w:val="000332AD"/>
    <w:rsid w:val="000447ED"/>
    <w:rsid w:val="00085333"/>
    <w:rsid w:val="000970C1"/>
    <w:rsid w:val="000B35F1"/>
    <w:rsid w:val="000C0676"/>
    <w:rsid w:val="000C3395"/>
    <w:rsid w:val="000E2704"/>
    <w:rsid w:val="0011649E"/>
    <w:rsid w:val="0016303A"/>
    <w:rsid w:val="001801A8"/>
    <w:rsid w:val="00190F40"/>
    <w:rsid w:val="001D2340"/>
    <w:rsid w:val="001D4DB6"/>
    <w:rsid w:val="001F7A95"/>
    <w:rsid w:val="00240AF1"/>
    <w:rsid w:val="0024648C"/>
    <w:rsid w:val="002602F0"/>
    <w:rsid w:val="002C0936"/>
    <w:rsid w:val="00303985"/>
    <w:rsid w:val="00326F1B"/>
    <w:rsid w:val="00384215"/>
    <w:rsid w:val="003C4E60"/>
    <w:rsid w:val="003F4CD9"/>
    <w:rsid w:val="00400969"/>
    <w:rsid w:val="004035E6"/>
    <w:rsid w:val="00415F5F"/>
    <w:rsid w:val="0042038C"/>
    <w:rsid w:val="00461DCB"/>
    <w:rsid w:val="00491A66"/>
    <w:rsid w:val="004B3315"/>
    <w:rsid w:val="004B66C1"/>
    <w:rsid w:val="004D64E0"/>
    <w:rsid w:val="005314CE"/>
    <w:rsid w:val="00532E88"/>
    <w:rsid w:val="005360D4"/>
    <w:rsid w:val="0054754E"/>
    <w:rsid w:val="0056338C"/>
    <w:rsid w:val="00574303"/>
    <w:rsid w:val="00586190"/>
    <w:rsid w:val="005D4280"/>
    <w:rsid w:val="005F422F"/>
    <w:rsid w:val="00616028"/>
    <w:rsid w:val="00627BF8"/>
    <w:rsid w:val="006638AD"/>
    <w:rsid w:val="00671993"/>
    <w:rsid w:val="00682713"/>
    <w:rsid w:val="00691D86"/>
    <w:rsid w:val="00697B71"/>
    <w:rsid w:val="00722DE8"/>
    <w:rsid w:val="007324BD"/>
    <w:rsid w:val="00733AC6"/>
    <w:rsid w:val="007344B3"/>
    <w:rsid w:val="007352E9"/>
    <w:rsid w:val="007543A4"/>
    <w:rsid w:val="00757A2E"/>
    <w:rsid w:val="00770EEA"/>
    <w:rsid w:val="007B54B8"/>
    <w:rsid w:val="007E3D81"/>
    <w:rsid w:val="007F003B"/>
    <w:rsid w:val="00803D71"/>
    <w:rsid w:val="00850FE1"/>
    <w:rsid w:val="008625C6"/>
    <w:rsid w:val="00862F68"/>
    <w:rsid w:val="008658E6"/>
    <w:rsid w:val="00884CA6"/>
    <w:rsid w:val="00887861"/>
    <w:rsid w:val="00900794"/>
    <w:rsid w:val="00932D09"/>
    <w:rsid w:val="009622B2"/>
    <w:rsid w:val="009C7D71"/>
    <w:rsid w:val="009F58BB"/>
    <w:rsid w:val="00A41E64"/>
    <w:rsid w:val="00A4373B"/>
    <w:rsid w:val="00A441AA"/>
    <w:rsid w:val="00A83D5E"/>
    <w:rsid w:val="00AE1F72"/>
    <w:rsid w:val="00B04903"/>
    <w:rsid w:val="00B12708"/>
    <w:rsid w:val="00B41C69"/>
    <w:rsid w:val="00B96D9F"/>
    <w:rsid w:val="00BB32D8"/>
    <w:rsid w:val="00BB5622"/>
    <w:rsid w:val="00BC0F25"/>
    <w:rsid w:val="00BE09D6"/>
    <w:rsid w:val="00C10FF1"/>
    <w:rsid w:val="00C30E55"/>
    <w:rsid w:val="00C5090B"/>
    <w:rsid w:val="00C63324"/>
    <w:rsid w:val="00C81188"/>
    <w:rsid w:val="00C92FF3"/>
    <w:rsid w:val="00CB5E53"/>
    <w:rsid w:val="00CC6A22"/>
    <w:rsid w:val="00CC7CB7"/>
    <w:rsid w:val="00CC7DCC"/>
    <w:rsid w:val="00D02133"/>
    <w:rsid w:val="00D21FCD"/>
    <w:rsid w:val="00D34CBE"/>
    <w:rsid w:val="00D461ED"/>
    <w:rsid w:val="00D53D61"/>
    <w:rsid w:val="00D66A94"/>
    <w:rsid w:val="00DA5F94"/>
    <w:rsid w:val="00DC6437"/>
    <w:rsid w:val="00DD2A14"/>
    <w:rsid w:val="00DF1BA0"/>
    <w:rsid w:val="00E2060A"/>
    <w:rsid w:val="00E30744"/>
    <w:rsid w:val="00E33A75"/>
    <w:rsid w:val="00E33DC8"/>
    <w:rsid w:val="00E630EB"/>
    <w:rsid w:val="00E75AE6"/>
    <w:rsid w:val="00E80215"/>
    <w:rsid w:val="00EA353A"/>
    <w:rsid w:val="00EB52A5"/>
    <w:rsid w:val="00EC655E"/>
    <w:rsid w:val="00EE33CA"/>
    <w:rsid w:val="00F04B9B"/>
    <w:rsid w:val="00F0626A"/>
    <w:rsid w:val="00F149CC"/>
    <w:rsid w:val="00F242E0"/>
    <w:rsid w:val="00F27E3C"/>
    <w:rsid w:val="00F46364"/>
    <w:rsid w:val="00F74126"/>
    <w:rsid w:val="00F74AAD"/>
    <w:rsid w:val="00F8270E"/>
    <w:rsid w:val="00FB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FCE11"/>
  <w15:docId w15:val="{01057DBC-1E18-48D0-84CB-A2A5D9E0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586190"/>
    <w:pPr>
      <w:tabs>
        <w:tab w:val="center" w:pos="4536"/>
        <w:tab w:val="right" w:pos="9072"/>
      </w:tabs>
    </w:pPr>
  </w:style>
  <w:style w:type="character" w:customStyle="1" w:styleId="HeaderChar">
    <w:name w:val="Header Char"/>
    <w:basedOn w:val="DefaultParagraphFont"/>
    <w:link w:val="Header"/>
    <w:rsid w:val="00586190"/>
    <w:rPr>
      <w:rFonts w:asciiTheme="minorHAnsi" w:hAnsiTheme="minorHAnsi"/>
      <w:sz w:val="16"/>
      <w:szCs w:val="24"/>
    </w:rPr>
  </w:style>
  <w:style w:type="paragraph" w:styleId="Footer">
    <w:name w:val="footer"/>
    <w:basedOn w:val="Normal"/>
    <w:link w:val="FooterChar"/>
    <w:unhideWhenUsed/>
    <w:rsid w:val="00586190"/>
    <w:pPr>
      <w:tabs>
        <w:tab w:val="center" w:pos="4536"/>
        <w:tab w:val="right" w:pos="9072"/>
      </w:tabs>
    </w:pPr>
  </w:style>
  <w:style w:type="character" w:customStyle="1" w:styleId="FooterChar">
    <w:name w:val="Footer Char"/>
    <w:basedOn w:val="DefaultParagraphFont"/>
    <w:link w:val="Footer"/>
    <w:rsid w:val="00586190"/>
    <w:rPr>
      <w:rFonts w:asciiTheme="minorHAnsi" w:hAnsiTheme="minorHAnsi"/>
      <w:sz w:val="16"/>
      <w:szCs w:val="24"/>
    </w:rPr>
  </w:style>
  <w:style w:type="paragraph" w:styleId="ListParagraph">
    <w:name w:val="List Paragraph"/>
    <w:basedOn w:val="Normal"/>
    <w:uiPriority w:val="34"/>
    <w:qFormat/>
    <w:rsid w:val="003F4CD9"/>
    <w:pPr>
      <w:ind w:left="720"/>
      <w:contextualSpacing/>
    </w:pPr>
    <w:rPr>
      <w:rFonts w:ascii="Arial" w:eastAsia="Calibri" w:hAnsi="Arial"/>
      <w:sz w:val="22"/>
      <w:szCs w:val="22"/>
      <w:lang w:val="nb-NO"/>
    </w:rPr>
  </w:style>
  <w:style w:type="character" w:styleId="Hyperlink">
    <w:name w:val="Hyperlink"/>
    <w:basedOn w:val="DefaultParagraphFont"/>
    <w:unhideWhenUsed/>
    <w:rsid w:val="003F4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ost.international.school@kristiansand.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6E0AC90D9BB4D89BCC1562B74CC8C" ma:contentTypeVersion="0" ma:contentTypeDescription="Opprett et nytt dokument." ma:contentTypeScope="" ma:versionID="07ebbcc887ac5241a390168f7dd72e4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67DCE-FBE6-4291-8FFE-52765BB1C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6912A5-7169-4581-A58C-923BB18DE1A5}">
  <ds:schemaRefs>
    <ds:schemaRef ds:uri="http://schemas.microsoft.com/sharepoint/v3/contenttype/forms"/>
  </ds:schemaRefs>
</ds:datastoreItem>
</file>

<file path=customXml/itemProps3.xml><?xml version="1.0" encoding="utf-8"?>
<ds:datastoreItem xmlns:ds="http://schemas.openxmlformats.org/officeDocument/2006/customXml" ds:itemID="{9077D6BD-A0FD-4A7A-9405-82A874B57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315</Words>
  <Characters>1796</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Membership application form</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Mark Case</dc:creator>
  <cp:keywords/>
  <cp:lastModifiedBy>Mark Benjamin Case</cp:lastModifiedBy>
  <cp:revision>17</cp:revision>
  <cp:lastPrinted>2013-10-09T10:34:00Z</cp:lastPrinted>
  <dcterms:created xsi:type="dcterms:W3CDTF">2013-10-09T07:50:00Z</dcterms:created>
  <dcterms:modified xsi:type="dcterms:W3CDTF">2021-01-29T15:05:00Z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0x0101006916E0AC90D9BB4D89BCC1562B74CC8C</vt:lpwstr>
  </property>
</Properties>
</file>